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8"/>
        <w:gridCol w:w="2223"/>
        <w:gridCol w:w="2265"/>
        <w:gridCol w:w="2146"/>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75141CA" w14:textId="77777777" w:rsidR="00EF61F3" w:rsidRPr="00EF61F3" w:rsidRDefault="00EF61F3" w:rsidP="00EF61F3">
            <w:pPr>
              <w:spacing w:after="0"/>
              <w:ind w:right="-993"/>
              <w:jc w:val="left"/>
              <w:rPr>
                <w:rFonts w:ascii="Verdana" w:hAnsi="Verdana" w:cs="Arial"/>
                <w:b/>
                <w:color w:val="002060"/>
                <w:sz w:val="20"/>
                <w:lang w:val="en-GB"/>
              </w:rPr>
            </w:pPr>
            <w:r w:rsidRPr="00EF61F3">
              <w:rPr>
                <w:rFonts w:ascii="Verdana" w:hAnsi="Verdana" w:cs="Arial"/>
                <w:b/>
                <w:color w:val="002060"/>
                <w:sz w:val="20"/>
                <w:lang w:val="en-GB"/>
              </w:rPr>
              <w:t xml:space="preserve">Czestochowa </w:t>
            </w:r>
          </w:p>
          <w:p w14:paraId="235599D5" w14:textId="77777777" w:rsidR="00EF61F3" w:rsidRPr="00EF61F3" w:rsidRDefault="00EF61F3" w:rsidP="00EF61F3">
            <w:pPr>
              <w:spacing w:after="0"/>
              <w:ind w:right="-993"/>
              <w:jc w:val="left"/>
              <w:rPr>
                <w:rFonts w:ascii="Verdana" w:hAnsi="Verdana" w:cs="Arial"/>
                <w:b/>
                <w:color w:val="002060"/>
                <w:sz w:val="20"/>
                <w:lang w:val="en-GB"/>
              </w:rPr>
            </w:pPr>
            <w:r w:rsidRPr="00EF61F3">
              <w:rPr>
                <w:rFonts w:ascii="Verdana" w:hAnsi="Verdana" w:cs="Arial"/>
                <w:b/>
                <w:color w:val="002060"/>
                <w:sz w:val="20"/>
                <w:lang w:val="en-GB"/>
              </w:rPr>
              <w:t xml:space="preserve">University </w:t>
            </w:r>
          </w:p>
          <w:p w14:paraId="5D72C560" w14:textId="25FB43BE" w:rsidR="00887CE1" w:rsidRPr="007673FA" w:rsidRDefault="00EF61F3" w:rsidP="00EF61F3">
            <w:pPr>
              <w:spacing w:after="0"/>
              <w:ind w:right="-993"/>
              <w:jc w:val="left"/>
              <w:rPr>
                <w:rFonts w:ascii="Verdana" w:hAnsi="Verdana" w:cs="Arial"/>
                <w:b/>
                <w:color w:val="002060"/>
                <w:sz w:val="20"/>
                <w:lang w:val="en-GB"/>
              </w:rPr>
            </w:pPr>
            <w:r w:rsidRPr="00EF61F3">
              <w:rPr>
                <w:rFonts w:ascii="Verdana" w:hAnsi="Verdana" w:cs="Arial"/>
                <w:b/>
                <w:color w:val="002060"/>
                <w:sz w:val="20"/>
                <w:lang w:val="en-GB"/>
              </w:rPr>
              <w:t>of Technology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9EFCAC2" w:rsidR="00887CE1" w:rsidRPr="007673FA" w:rsidRDefault="00EF61F3" w:rsidP="00EF61F3">
            <w:pPr>
              <w:spacing w:before="240"/>
              <w:ind w:right="-993"/>
              <w:jc w:val="left"/>
              <w:rPr>
                <w:rFonts w:ascii="Verdana" w:hAnsi="Verdana" w:cs="Arial"/>
                <w:b/>
                <w:color w:val="002060"/>
                <w:sz w:val="20"/>
                <w:lang w:val="en-GB"/>
              </w:rPr>
            </w:pPr>
            <w:r w:rsidRPr="00EF61F3">
              <w:rPr>
                <w:rFonts w:ascii="Verdana" w:hAnsi="Verdana" w:cs="Arial"/>
                <w:b/>
                <w:color w:val="002060"/>
                <w:sz w:val="20"/>
                <w:lang w:val="en-GB"/>
              </w:rPr>
              <w:t>PL CZESTOC01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20BD3D6" w14:textId="77777777" w:rsidR="00EF61F3" w:rsidRPr="00EF61F3" w:rsidRDefault="00EF61F3" w:rsidP="00EF61F3">
            <w:pPr>
              <w:spacing w:after="0"/>
              <w:ind w:right="-993"/>
              <w:jc w:val="left"/>
              <w:rPr>
                <w:rFonts w:ascii="Verdana" w:hAnsi="Verdana" w:cs="Arial"/>
                <w:color w:val="002060"/>
                <w:sz w:val="20"/>
                <w:lang w:val="en-GB"/>
              </w:rPr>
            </w:pPr>
            <w:proofErr w:type="spellStart"/>
            <w:r w:rsidRPr="00EF61F3">
              <w:rPr>
                <w:rFonts w:ascii="Verdana" w:hAnsi="Verdana" w:cs="Arial"/>
                <w:color w:val="002060"/>
                <w:sz w:val="20"/>
                <w:lang w:val="en-GB"/>
              </w:rPr>
              <w:t>Dąbrowskiego</w:t>
            </w:r>
            <w:proofErr w:type="spellEnd"/>
            <w:r w:rsidRPr="00EF61F3">
              <w:rPr>
                <w:rFonts w:ascii="Verdana" w:hAnsi="Verdana" w:cs="Arial"/>
                <w:color w:val="002060"/>
                <w:sz w:val="20"/>
                <w:lang w:val="en-GB"/>
              </w:rPr>
              <w:t xml:space="preserve"> 69,</w:t>
            </w:r>
          </w:p>
          <w:p w14:paraId="5D72C56C" w14:textId="0ACA955B" w:rsidR="00377526" w:rsidRPr="007673FA" w:rsidRDefault="00EF61F3" w:rsidP="00EF61F3">
            <w:pPr>
              <w:spacing w:after="0"/>
              <w:ind w:right="-993"/>
              <w:jc w:val="left"/>
              <w:rPr>
                <w:rFonts w:ascii="Verdana" w:hAnsi="Verdana" w:cs="Arial"/>
                <w:color w:val="002060"/>
                <w:sz w:val="20"/>
                <w:lang w:val="en-GB"/>
              </w:rPr>
            </w:pPr>
            <w:r w:rsidRPr="00EF61F3">
              <w:rPr>
                <w:rFonts w:ascii="Verdana" w:hAnsi="Verdana" w:cs="Arial"/>
                <w:color w:val="002060"/>
                <w:sz w:val="20"/>
                <w:lang w:val="en-GB"/>
              </w:rPr>
              <w:t xml:space="preserve">42-201 </w:t>
            </w:r>
            <w:proofErr w:type="spellStart"/>
            <w:r w:rsidRPr="00EF61F3">
              <w:rPr>
                <w:rFonts w:ascii="Verdana" w:hAnsi="Verdana" w:cs="Arial"/>
                <w:color w:val="002060"/>
                <w:sz w:val="20"/>
                <w:lang w:val="en-GB"/>
              </w:rPr>
              <w:t>Częstochowa</w:t>
            </w:r>
            <w:proofErr w:type="spellEnd"/>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069B0591" w:rsidR="00377526" w:rsidRPr="007673FA" w:rsidRDefault="00EF61F3" w:rsidP="00EF61F3">
            <w:pPr>
              <w:ind w:right="-993"/>
              <w:rPr>
                <w:rFonts w:ascii="Verdana" w:hAnsi="Verdana" w:cs="Arial"/>
                <w:b/>
                <w:sz w:val="20"/>
                <w:lang w:val="en-GB"/>
              </w:rPr>
            </w:pPr>
            <w:r w:rsidRPr="00EF61F3">
              <w:rPr>
                <w:rFonts w:ascii="Verdana" w:hAnsi="Verdana" w:cs="Arial"/>
                <w:b/>
                <w:sz w:val="20"/>
                <w:lang w:val="en-GB"/>
              </w:rPr>
              <w:t>POLAND / 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2598386" w14:textId="77777777" w:rsidR="00EF61F3" w:rsidRPr="00EF61F3" w:rsidRDefault="00EF61F3" w:rsidP="00EF61F3">
            <w:pPr>
              <w:spacing w:after="0"/>
              <w:ind w:right="-993"/>
              <w:jc w:val="left"/>
              <w:rPr>
                <w:rFonts w:ascii="Verdana" w:hAnsi="Verdana" w:cs="Arial"/>
                <w:color w:val="002060"/>
                <w:sz w:val="16"/>
                <w:szCs w:val="16"/>
                <w:lang w:val="en-GB"/>
              </w:rPr>
            </w:pPr>
            <w:r w:rsidRPr="00EF61F3">
              <w:rPr>
                <w:rFonts w:ascii="Verdana" w:hAnsi="Verdana" w:cs="Arial"/>
                <w:color w:val="002060"/>
                <w:sz w:val="16"/>
                <w:szCs w:val="16"/>
                <w:lang w:val="en-GB"/>
              </w:rPr>
              <w:t>Sebastian GOLDSZTAJN</w:t>
            </w:r>
          </w:p>
          <w:p w14:paraId="4F178512" w14:textId="77777777" w:rsidR="00EF61F3" w:rsidRPr="00EF61F3" w:rsidRDefault="00EF61F3" w:rsidP="00EF61F3">
            <w:pPr>
              <w:spacing w:after="0"/>
              <w:ind w:right="-993"/>
              <w:jc w:val="left"/>
              <w:rPr>
                <w:rFonts w:ascii="Verdana" w:hAnsi="Verdana" w:cs="Arial"/>
                <w:color w:val="002060"/>
                <w:sz w:val="16"/>
                <w:szCs w:val="16"/>
                <w:lang w:val="en-GB"/>
              </w:rPr>
            </w:pPr>
            <w:r w:rsidRPr="00EF61F3">
              <w:rPr>
                <w:rFonts w:ascii="Verdana" w:hAnsi="Verdana" w:cs="Arial"/>
                <w:color w:val="002060"/>
                <w:sz w:val="16"/>
                <w:szCs w:val="16"/>
                <w:lang w:val="en-GB"/>
              </w:rPr>
              <w:t>Institutional Erasmus+</w:t>
            </w:r>
          </w:p>
          <w:p w14:paraId="5D72C571" w14:textId="5458D1C3" w:rsidR="00377526" w:rsidRPr="007673FA" w:rsidRDefault="00EF61F3" w:rsidP="00EF61F3">
            <w:pPr>
              <w:spacing w:after="0"/>
              <w:ind w:right="-993"/>
              <w:jc w:val="left"/>
              <w:rPr>
                <w:rFonts w:ascii="Verdana" w:hAnsi="Verdana" w:cs="Arial"/>
                <w:color w:val="002060"/>
                <w:sz w:val="20"/>
                <w:lang w:val="en-GB"/>
              </w:rPr>
            </w:pPr>
            <w:r w:rsidRPr="00EF61F3">
              <w:rPr>
                <w:rFonts w:ascii="Verdana" w:hAnsi="Verdana" w:cs="Arial"/>
                <w:color w:val="002060"/>
                <w:sz w:val="16"/>
                <w:szCs w:val="16"/>
                <w:lang w:val="en-GB"/>
              </w:rPr>
              <w:t>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B5034C1" w14:textId="01FA921E" w:rsidR="00EF61F3" w:rsidRPr="00EF61F3" w:rsidRDefault="00EF61F3" w:rsidP="00EF61F3">
            <w:pPr>
              <w:spacing w:after="0"/>
              <w:ind w:right="-993"/>
              <w:jc w:val="left"/>
              <w:rPr>
                <w:rFonts w:ascii="Verdana" w:hAnsi="Verdana" w:cs="Arial"/>
                <w:b/>
                <w:color w:val="002060"/>
                <w:sz w:val="20"/>
                <w:lang w:val="fr-BE"/>
              </w:rPr>
            </w:pPr>
            <w:r w:rsidRPr="00EF61F3">
              <w:rPr>
                <w:rFonts w:ascii="Verdana" w:hAnsi="Verdana" w:cs="Arial"/>
                <w:b/>
                <w:color w:val="002060"/>
                <w:sz w:val="20"/>
                <w:lang w:val="fr-BE"/>
              </w:rPr>
              <w:t>erasmus@pcz.pl</w:t>
            </w:r>
          </w:p>
          <w:p w14:paraId="5D72C573" w14:textId="6F049F63" w:rsidR="00377526" w:rsidRPr="00E02718" w:rsidRDefault="00EF61F3" w:rsidP="00EF61F3">
            <w:pPr>
              <w:ind w:right="-993"/>
              <w:jc w:val="left"/>
              <w:rPr>
                <w:rFonts w:ascii="Verdana" w:hAnsi="Verdana" w:cs="Arial"/>
                <w:b/>
                <w:color w:val="002060"/>
                <w:sz w:val="20"/>
                <w:lang w:val="fr-BE"/>
              </w:rPr>
            </w:pPr>
            <w:r w:rsidRPr="00EF61F3">
              <w:rPr>
                <w:rFonts w:ascii="Verdana" w:hAnsi="Verdana" w:cs="Arial"/>
                <w:b/>
                <w:color w:val="002060"/>
                <w:sz w:val="20"/>
                <w:lang w:val="fr-BE"/>
              </w:rPr>
              <w:t>+48 34 3250 431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06B6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06B6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DA647CA"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306B63">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4"/>
        <w:gridCol w:w="6154"/>
        <w:gridCol w:w="1735"/>
      </w:tblGrid>
      <w:tr w:rsidR="00EF61F3" w:rsidRPr="007B3F1B" w14:paraId="09EDCD55" w14:textId="77777777" w:rsidTr="00E64760">
        <w:trPr>
          <w:trHeight w:val="532"/>
        </w:trPr>
        <w:tc>
          <w:tcPr>
            <w:tcW w:w="7088" w:type="dxa"/>
            <w:gridSpan w:val="2"/>
            <w:tcBorders>
              <w:bottom w:val="single" w:sz="4" w:space="0" w:color="auto"/>
              <w:right w:val="nil"/>
            </w:tcBorders>
            <w:shd w:val="clear" w:color="auto" w:fill="FFFFFF"/>
          </w:tcPr>
          <w:p w14:paraId="726CF6FA" w14:textId="77777777" w:rsidR="00EF61F3" w:rsidRPr="00C545B6" w:rsidRDefault="00EF61F3" w:rsidP="00E64760">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r>
              <w:rPr>
                <w:rFonts w:ascii="Verdana" w:hAnsi="Verdana" w:cs="Calibri"/>
                <w:b/>
                <w:sz w:val="20"/>
                <w:lang w:val="en-GB"/>
              </w:rPr>
              <w:t xml:space="preserve"> (PL CZESTOC01)</w:t>
            </w:r>
          </w:p>
        </w:tc>
        <w:tc>
          <w:tcPr>
            <w:tcW w:w="1735" w:type="dxa"/>
            <w:tcBorders>
              <w:left w:val="nil"/>
              <w:bottom w:val="single" w:sz="4" w:space="0" w:color="auto"/>
            </w:tcBorders>
            <w:shd w:val="clear" w:color="auto" w:fill="FFFFFF"/>
            <w:vAlign w:val="bottom"/>
          </w:tcPr>
          <w:p w14:paraId="594BD46C" w14:textId="77777777" w:rsidR="00EF61F3" w:rsidRDefault="00EF61F3" w:rsidP="00E64760">
            <w:pPr>
              <w:spacing w:after="0"/>
              <w:jc w:val="left"/>
              <w:rPr>
                <w:rFonts w:ascii="Verdana" w:hAnsi="Verdana" w:cs="Calibri"/>
                <w:color w:val="002060"/>
                <w:sz w:val="20"/>
                <w:lang w:val="en-GB"/>
              </w:rPr>
            </w:pPr>
          </w:p>
          <w:p w14:paraId="4D2119F6" w14:textId="77777777" w:rsidR="00EF61F3" w:rsidRPr="007B3F1B" w:rsidRDefault="00EF61F3" w:rsidP="00E64760">
            <w:pPr>
              <w:tabs>
                <w:tab w:val="left" w:pos="3312"/>
                <w:tab w:val="left" w:pos="6147"/>
                <w:tab w:val="left" w:pos="6856"/>
              </w:tabs>
              <w:spacing w:after="0"/>
              <w:ind w:left="117"/>
              <w:jc w:val="left"/>
              <w:rPr>
                <w:rFonts w:ascii="Verdana" w:hAnsi="Verdana" w:cs="Calibri"/>
                <w:color w:val="002060"/>
                <w:sz w:val="20"/>
                <w:lang w:val="en-GB"/>
              </w:rPr>
            </w:pPr>
          </w:p>
        </w:tc>
      </w:tr>
      <w:tr w:rsidR="00EF61F3" w:rsidRPr="007B3F1B" w14:paraId="145E66FD" w14:textId="77777777" w:rsidTr="00E64760">
        <w:trPr>
          <w:trHeight w:hRule="exact" w:val="1108"/>
        </w:trPr>
        <w:tc>
          <w:tcPr>
            <w:tcW w:w="934" w:type="dxa"/>
            <w:vMerge w:val="restart"/>
            <w:tcBorders>
              <w:top w:val="single" w:sz="4" w:space="0" w:color="auto"/>
              <w:right w:val="single" w:sz="4" w:space="0" w:color="auto"/>
            </w:tcBorders>
            <w:shd w:val="clear" w:color="auto" w:fill="FFFFFF"/>
            <w:vAlign w:val="center"/>
          </w:tcPr>
          <w:p w14:paraId="02EAFCFD" w14:textId="77777777" w:rsidR="00EF61F3" w:rsidRPr="00B50438" w:rsidRDefault="00EF61F3" w:rsidP="00E64760">
            <w:pPr>
              <w:tabs>
                <w:tab w:val="left" w:pos="3312"/>
                <w:tab w:val="left" w:pos="6147"/>
                <w:tab w:val="left" w:pos="6856"/>
              </w:tabs>
              <w:spacing w:after="120"/>
              <w:jc w:val="left"/>
              <w:rPr>
                <w:rFonts w:ascii="Verdana" w:hAnsi="Verdana" w:cs="Calibri"/>
                <w:sz w:val="20"/>
                <w:lang w:val="en-GB"/>
              </w:rPr>
            </w:pPr>
            <w:r w:rsidRPr="00B50438">
              <w:rPr>
                <w:rFonts w:ascii="Verdana" w:hAnsi="Verdana" w:cs="Calibri"/>
                <w:sz w:val="20"/>
                <w:lang w:val="en-GB"/>
              </w:rPr>
              <w:t>Faculty</w:t>
            </w:r>
          </w:p>
        </w:tc>
        <w:tc>
          <w:tcPr>
            <w:tcW w:w="6154" w:type="dxa"/>
            <w:tcBorders>
              <w:top w:val="single" w:sz="4" w:space="0" w:color="auto"/>
              <w:left w:val="single" w:sz="4" w:space="0" w:color="auto"/>
              <w:bottom w:val="single" w:sz="4" w:space="0" w:color="auto"/>
              <w:right w:val="nil"/>
            </w:tcBorders>
            <w:shd w:val="clear" w:color="auto" w:fill="FFFFFF"/>
          </w:tcPr>
          <w:p w14:paraId="0BF837DA" w14:textId="77777777" w:rsidR="00EF61F3" w:rsidRDefault="00EF61F3" w:rsidP="00E64760">
            <w:pPr>
              <w:tabs>
                <w:tab w:val="left" w:pos="3312"/>
                <w:tab w:val="left" w:pos="6147"/>
                <w:tab w:val="left" w:pos="6856"/>
              </w:tabs>
              <w:spacing w:after="120"/>
              <w:jc w:val="left"/>
              <w:rPr>
                <w:rFonts w:ascii="Verdana" w:hAnsi="Verdana" w:cs="Calibri"/>
                <w:sz w:val="20"/>
                <w:lang w:val="en-GB"/>
              </w:rPr>
            </w:pPr>
            <w:r>
              <w:rPr>
                <w:rFonts w:ascii="Verdana" w:hAnsi="Verdana" w:cs="Calibri"/>
                <w:b/>
                <w:sz w:val="20"/>
                <w:lang w:val="en-GB"/>
              </w:rPr>
              <w:t>Faculty Coordinator</w:t>
            </w:r>
          </w:p>
          <w:p w14:paraId="4C8353AE" w14:textId="77777777" w:rsidR="00EF61F3" w:rsidRDefault="00EF61F3" w:rsidP="00E64760">
            <w:pPr>
              <w:tabs>
                <w:tab w:val="left" w:pos="3312"/>
                <w:tab w:val="left" w:pos="6147"/>
                <w:tab w:val="left" w:pos="6856"/>
              </w:tabs>
              <w:spacing w:after="120"/>
              <w:jc w:val="left"/>
              <w:rPr>
                <w:rFonts w:ascii="Verdana" w:hAnsi="Verdana" w:cs="Calibri"/>
                <w:sz w:val="20"/>
                <w:lang w:val="en-GB"/>
              </w:rPr>
            </w:pPr>
            <w:r>
              <w:rPr>
                <w:rFonts w:ascii="Verdana" w:hAnsi="Verdana" w:cs="Calibri"/>
                <w:sz w:val="20"/>
                <w:lang w:val="en-GB"/>
              </w:rPr>
              <w:t>Name:</w:t>
            </w:r>
            <w:bookmarkStart w:id="0" w:name="_GoBack"/>
            <w:bookmarkEnd w:id="0"/>
          </w:p>
          <w:p w14:paraId="652E0E7E" w14:textId="77777777" w:rsidR="00EF61F3" w:rsidRPr="006B63AE" w:rsidRDefault="00EF61F3" w:rsidP="00E64760">
            <w:pPr>
              <w:tabs>
                <w:tab w:val="left" w:pos="3312"/>
                <w:tab w:val="left" w:pos="6147"/>
                <w:tab w:val="left" w:pos="6856"/>
              </w:tabs>
              <w:spacing w:after="120"/>
              <w:rPr>
                <w:rFonts w:ascii="Verdana" w:hAnsi="Verdana" w:cs="Calibri"/>
                <w:b/>
                <w:sz w:val="20"/>
                <w:lang w:val="en-GB"/>
              </w:rPr>
            </w:pPr>
            <w:r>
              <w:rPr>
                <w:rFonts w:ascii="Verdana" w:hAnsi="Verdana" w:cs="Calibri"/>
                <w:sz w:val="20"/>
                <w:lang w:val="en-GB"/>
              </w:rPr>
              <w:t>Signature:</w:t>
            </w:r>
          </w:p>
        </w:tc>
        <w:tc>
          <w:tcPr>
            <w:tcW w:w="1735" w:type="dxa"/>
            <w:tcBorders>
              <w:top w:val="single" w:sz="4" w:space="0" w:color="auto"/>
              <w:left w:val="nil"/>
              <w:bottom w:val="single" w:sz="4" w:space="0" w:color="auto"/>
            </w:tcBorders>
            <w:shd w:val="clear" w:color="auto" w:fill="FFFFFF"/>
            <w:vAlign w:val="bottom"/>
          </w:tcPr>
          <w:p w14:paraId="32EEF5F4" w14:textId="77777777" w:rsidR="00EF61F3" w:rsidRDefault="00EF61F3" w:rsidP="00E6476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r w:rsidR="00EF61F3" w:rsidRPr="007B3F1B" w14:paraId="60561B7D" w14:textId="77777777" w:rsidTr="00E64760">
        <w:trPr>
          <w:trHeight w:hRule="exact" w:val="1147"/>
        </w:trPr>
        <w:tc>
          <w:tcPr>
            <w:tcW w:w="934" w:type="dxa"/>
            <w:vMerge/>
            <w:tcBorders>
              <w:bottom w:val="single" w:sz="4" w:space="0" w:color="auto"/>
              <w:right w:val="single" w:sz="4" w:space="0" w:color="auto"/>
            </w:tcBorders>
            <w:shd w:val="clear" w:color="auto" w:fill="FFFFFF"/>
          </w:tcPr>
          <w:p w14:paraId="04A1A71E" w14:textId="77777777" w:rsidR="00EF61F3" w:rsidRPr="006B63AE" w:rsidRDefault="00EF61F3" w:rsidP="00E64760">
            <w:pPr>
              <w:tabs>
                <w:tab w:val="left" w:pos="3312"/>
                <w:tab w:val="left" w:pos="6147"/>
                <w:tab w:val="left" w:pos="6856"/>
              </w:tabs>
              <w:spacing w:after="120"/>
              <w:rPr>
                <w:rFonts w:ascii="Verdana" w:hAnsi="Verdana" w:cs="Calibri"/>
                <w:b/>
                <w:sz w:val="20"/>
                <w:lang w:val="en-GB"/>
              </w:rPr>
            </w:pPr>
          </w:p>
        </w:tc>
        <w:tc>
          <w:tcPr>
            <w:tcW w:w="6154" w:type="dxa"/>
            <w:tcBorders>
              <w:top w:val="single" w:sz="4" w:space="0" w:color="auto"/>
              <w:left w:val="single" w:sz="4" w:space="0" w:color="auto"/>
              <w:bottom w:val="single" w:sz="4" w:space="0" w:color="auto"/>
              <w:right w:val="nil"/>
            </w:tcBorders>
            <w:shd w:val="clear" w:color="auto" w:fill="FFFFFF"/>
          </w:tcPr>
          <w:p w14:paraId="4894EE02" w14:textId="4A135D8C" w:rsidR="00EF61F3" w:rsidRDefault="00EF61F3" w:rsidP="00E64760">
            <w:pPr>
              <w:tabs>
                <w:tab w:val="left" w:pos="3312"/>
                <w:tab w:val="left" w:pos="6147"/>
                <w:tab w:val="left" w:pos="6856"/>
              </w:tabs>
              <w:spacing w:after="120"/>
              <w:ind w:right="-250"/>
              <w:jc w:val="left"/>
              <w:rPr>
                <w:rFonts w:ascii="Verdana" w:hAnsi="Verdana" w:cs="Calibri"/>
                <w:sz w:val="20"/>
                <w:lang w:val="en-GB"/>
              </w:rPr>
            </w:pPr>
            <w:r w:rsidRPr="006D3841">
              <w:rPr>
                <w:rFonts w:ascii="Verdana" w:hAnsi="Verdana" w:cs="Calibri"/>
                <w:b/>
                <w:sz w:val="20"/>
                <w:lang w:val="en-GB"/>
              </w:rPr>
              <w:t>Responsible person within the faculty</w:t>
            </w:r>
            <w:r>
              <w:rPr>
                <w:rFonts w:ascii="Verdana" w:hAnsi="Verdana" w:cs="Calibri"/>
                <w:b/>
                <w:sz w:val="20"/>
                <w:lang w:val="en-GB"/>
              </w:rPr>
              <w:t xml:space="preserve"> </w:t>
            </w:r>
            <w:r w:rsidR="00306B63">
              <w:rPr>
                <w:rFonts w:ascii="Verdana" w:hAnsi="Verdana" w:cs="Calibri"/>
                <w:b/>
                <w:sz w:val="20"/>
                <w:lang w:val="en-GB"/>
              </w:rPr>
              <w:br/>
            </w:r>
            <w:r>
              <w:rPr>
                <w:rFonts w:ascii="Verdana" w:hAnsi="Verdana" w:cs="Calibri"/>
                <w:b/>
                <w:sz w:val="20"/>
                <w:lang w:val="en-GB"/>
              </w:rPr>
              <w:t>(</w:t>
            </w:r>
            <w:proofErr w:type="spellStart"/>
            <w:r>
              <w:rPr>
                <w:rFonts w:ascii="Verdana" w:hAnsi="Verdana" w:cs="Calibri"/>
                <w:b/>
                <w:sz w:val="20"/>
                <w:lang w:val="en-GB"/>
              </w:rPr>
              <w:t>i.e</w:t>
            </w:r>
            <w:proofErr w:type="spellEnd"/>
            <w:r>
              <w:rPr>
                <w:rFonts w:ascii="Verdana" w:hAnsi="Verdana" w:cs="Calibri"/>
                <w:b/>
                <w:sz w:val="20"/>
                <w:lang w:val="en-GB"/>
              </w:rPr>
              <w:t xml:space="preserve"> Dean/superior)</w:t>
            </w:r>
            <w:r>
              <w:rPr>
                <w:rFonts w:ascii="Verdana" w:hAnsi="Verdana" w:cs="Calibri"/>
                <w:sz w:val="20"/>
                <w:lang w:val="en-GB"/>
              </w:rPr>
              <w:br/>
              <w:t>Name:</w:t>
            </w:r>
            <w:r>
              <w:rPr>
                <w:rFonts w:ascii="Verdana" w:hAnsi="Verdana" w:cs="Calibri"/>
                <w:sz w:val="20"/>
                <w:lang w:val="en-GB"/>
              </w:rPr>
              <w:br/>
              <w:t>Function:</w:t>
            </w:r>
          </w:p>
          <w:p w14:paraId="147BA0D7" w14:textId="77777777" w:rsidR="00EF61F3" w:rsidRPr="006B63AE" w:rsidRDefault="00EF61F3" w:rsidP="00E64760">
            <w:pPr>
              <w:tabs>
                <w:tab w:val="left" w:pos="3312"/>
                <w:tab w:val="left" w:pos="6147"/>
                <w:tab w:val="left" w:pos="6856"/>
              </w:tabs>
              <w:spacing w:after="120"/>
              <w:rPr>
                <w:rFonts w:ascii="Verdana" w:hAnsi="Verdana" w:cs="Calibri"/>
                <w:b/>
                <w:sz w:val="20"/>
                <w:lang w:val="en-GB"/>
              </w:rPr>
            </w:pPr>
          </w:p>
        </w:tc>
        <w:tc>
          <w:tcPr>
            <w:tcW w:w="1735" w:type="dxa"/>
            <w:tcBorders>
              <w:top w:val="single" w:sz="4" w:space="0" w:color="auto"/>
              <w:left w:val="nil"/>
              <w:bottom w:val="single" w:sz="4" w:space="0" w:color="auto"/>
            </w:tcBorders>
            <w:shd w:val="clear" w:color="auto" w:fill="FFFFFF"/>
            <w:vAlign w:val="bottom"/>
          </w:tcPr>
          <w:p w14:paraId="65D610F9" w14:textId="77777777" w:rsidR="00EF61F3" w:rsidRDefault="00EF61F3" w:rsidP="00E6476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r w:rsidR="00EF61F3" w:rsidRPr="007B3F1B" w14:paraId="09701643" w14:textId="77777777" w:rsidTr="00E64760">
        <w:trPr>
          <w:trHeight w:hRule="exact" w:val="1155"/>
        </w:trPr>
        <w:tc>
          <w:tcPr>
            <w:tcW w:w="7088" w:type="dxa"/>
            <w:gridSpan w:val="2"/>
            <w:tcBorders>
              <w:top w:val="single" w:sz="4" w:space="0" w:color="auto"/>
              <w:right w:val="nil"/>
            </w:tcBorders>
            <w:shd w:val="clear" w:color="auto" w:fill="FFFFFF"/>
          </w:tcPr>
          <w:p w14:paraId="62696DFD" w14:textId="77777777" w:rsidR="00EF61F3" w:rsidRPr="00CC44BE" w:rsidRDefault="00EF61F3" w:rsidP="00E64760">
            <w:pPr>
              <w:tabs>
                <w:tab w:val="left" w:pos="3348"/>
                <w:tab w:val="left" w:pos="6183"/>
                <w:tab w:val="left" w:pos="6892"/>
              </w:tabs>
              <w:spacing w:after="120"/>
              <w:jc w:val="left"/>
              <w:rPr>
                <w:rFonts w:ascii="Verdana" w:hAnsi="Verdana" w:cs="Calibri"/>
                <w:sz w:val="20"/>
                <w:lang w:val="en-GB"/>
              </w:rPr>
            </w:pPr>
            <w:r>
              <w:rPr>
                <w:rFonts w:ascii="Verdana" w:hAnsi="Verdana" w:cs="Calibri"/>
                <w:sz w:val="10"/>
                <w:szCs w:val="10"/>
                <w:lang w:val="en-GB"/>
              </w:rPr>
              <w:t xml:space="preserve"> </w:t>
            </w:r>
            <w:r>
              <w:rPr>
                <w:rFonts w:ascii="Verdana" w:hAnsi="Verdana" w:cs="Calibri"/>
                <w:sz w:val="20"/>
                <w:lang w:val="en-GB"/>
              </w:rPr>
              <w:br/>
            </w:r>
            <w:r w:rsidRPr="006D3841">
              <w:rPr>
                <w:rFonts w:ascii="Verdana" w:hAnsi="Verdana"/>
                <w:b/>
                <w:sz w:val="20"/>
                <w:lang w:val="en-GB"/>
              </w:rPr>
              <w:t>Vice-Rector for Development</w:t>
            </w:r>
            <w:r w:rsidRPr="006D3841">
              <w:rPr>
                <w:rFonts w:ascii="Verdana" w:hAnsi="Verdana" w:cs="Calibri"/>
                <w:b/>
                <w:sz w:val="20"/>
                <w:lang w:val="en-GB"/>
              </w:rPr>
              <w:t>:</w:t>
            </w:r>
            <w:r>
              <w:rPr>
                <w:rFonts w:ascii="Verdana" w:hAnsi="Verdana" w:cs="Calibri"/>
                <w:sz w:val="20"/>
                <w:lang w:val="en-GB"/>
              </w:rPr>
              <w:t xml:space="preserve"> </w:t>
            </w:r>
            <w:r>
              <w:rPr>
                <w:rFonts w:ascii="Verdana" w:hAnsi="Verdana" w:cs="Calibri"/>
                <w:sz w:val="20"/>
                <w:lang w:val="en-GB"/>
              </w:rPr>
              <w:br/>
            </w:r>
          </w:p>
          <w:p w14:paraId="01AD6C1D" w14:textId="77777777" w:rsidR="00EF61F3" w:rsidRDefault="00EF61F3" w:rsidP="00E64760">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14:paraId="751948E8" w14:textId="77777777" w:rsidR="00EF61F3" w:rsidRDefault="00EF61F3" w:rsidP="00E64760">
            <w:pPr>
              <w:tabs>
                <w:tab w:val="left" w:pos="3312"/>
                <w:tab w:val="left" w:pos="6147"/>
                <w:tab w:val="left" w:pos="6856"/>
              </w:tabs>
              <w:spacing w:after="0"/>
              <w:rPr>
                <w:rFonts w:ascii="Verdana" w:hAnsi="Verdana" w:cs="Calibri"/>
                <w:sz w:val="20"/>
                <w:lang w:val="en-GB"/>
              </w:rPr>
            </w:pPr>
          </w:p>
          <w:p w14:paraId="660EEB36" w14:textId="77777777" w:rsidR="00EF61F3" w:rsidRPr="006B63AE" w:rsidRDefault="00EF61F3" w:rsidP="00E64760">
            <w:pPr>
              <w:tabs>
                <w:tab w:val="left" w:pos="3312"/>
                <w:tab w:val="left" w:pos="6147"/>
                <w:tab w:val="left" w:pos="6856"/>
              </w:tabs>
              <w:spacing w:after="0"/>
              <w:rPr>
                <w:rFonts w:ascii="Verdana" w:hAnsi="Verdana" w:cs="Calibri"/>
                <w:b/>
                <w:sz w:val="20"/>
                <w:lang w:val="en-GB"/>
              </w:rPr>
            </w:pPr>
          </w:p>
        </w:tc>
        <w:tc>
          <w:tcPr>
            <w:tcW w:w="1735" w:type="dxa"/>
            <w:tcBorders>
              <w:top w:val="single" w:sz="4" w:space="0" w:color="auto"/>
              <w:left w:val="nil"/>
            </w:tcBorders>
            <w:shd w:val="clear" w:color="auto" w:fill="FFFFFF"/>
            <w:vAlign w:val="bottom"/>
          </w:tcPr>
          <w:p w14:paraId="65625BFE" w14:textId="77777777" w:rsidR="00EF61F3" w:rsidRDefault="00EF61F3" w:rsidP="00E6476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910F" w14:textId="77777777" w:rsidR="00FD2E88" w:rsidRDefault="00FD2E88">
      <w:r>
        <w:separator/>
      </w:r>
    </w:p>
  </w:endnote>
  <w:endnote w:type="continuationSeparator" w:id="0">
    <w:p w14:paraId="5D87B767" w14:textId="77777777" w:rsidR="00FD2E88" w:rsidRDefault="00FD2E8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sdt>
        <w:sdtPr>
          <w:id w:val="-1883937177"/>
          <w:docPartObj>
            <w:docPartGallery w:val="Page Numbers (Bottom of Page)"/>
            <w:docPartUnique/>
          </w:docPartObj>
        </w:sdtPr>
        <w:sdtEndPr>
          <w:rPr>
            <w:noProof/>
          </w:rPr>
        </w:sdtEndPr>
        <w:sdtContent>
          <w:p w14:paraId="2EB0E9E7" w14:textId="5C5B8C98" w:rsidR="009F32D0" w:rsidRDefault="006D3615" w:rsidP="006D3615">
            <w:pPr>
              <w:pStyle w:val="Stopka"/>
              <w:jc w:val="right"/>
            </w:pPr>
            <w:r>
              <w:t xml:space="preserve">Mobility Agreement Staff Mobility For Training  - </w:t>
            </w:r>
            <w:r w:rsidR="00165963">
              <w:t xml:space="preserve"> </w:t>
            </w:r>
            <w:r>
              <w:t xml:space="preserve">KA131 </w:t>
            </w:r>
            <w:r w:rsidR="00165963">
              <w:t xml:space="preserve"> </w:t>
            </w:r>
            <w:r>
              <w:t xml:space="preserve">- </w:t>
            </w:r>
            <w:r w:rsidR="00165963">
              <w:t xml:space="preserve"> </w:t>
            </w:r>
            <w:r w:rsidRPr="00F77436">
              <w:rPr>
                <w:b/>
                <w:szCs w:val="16"/>
              </w:rPr>
              <w:t xml:space="preserve"> </w:t>
            </w:r>
            <w:r w:rsidR="00EF61F3" w:rsidRPr="00F77436">
              <w:rPr>
                <w:b/>
                <w:szCs w:val="16"/>
              </w:rPr>
              <w:fldChar w:fldCharType="begin"/>
            </w:r>
            <w:r w:rsidR="00EF61F3" w:rsidRPr="00F77436">
              <w:rPr>
                <w:b/>
                <w:szCs w:val="16"/>
              </w:rPr>
              <w:instrText>PAGE</w:instrText>
            </w:r>
            <w:r w:rsidR="00EF61F3" w:rsidRPr="00F77436">
              <w:rPr>
                <w:b/>
                <w:szCs w:val="16"/>
              </w:rPr>
              <w:fldChar w:fldCharType="separate"/>
            </w:r>
            <w:r w:rsidR="00EF61F3">
              <w:rPr>
                <w:b/>
                <w:szCs w:val="16"/>
              </w:rPr>
              <w:t>1</w:t>
            </w:r>
            <w:r w:rsidR="00EF61F3" w:rsidRPr="00F77436">
              <w:rPr>
                <w:b/>
                <w:szCs w:val="16"/>
              </w:rPr>
              <w:fldChar w:fldCharType="end"/>
            </w:r>
            <w:r w:rsidR="00EF61F3" w:rsidRPr="00F77436">
              <w:rPr>
                <w:szCs w:val="16"/>
              </w:rPr>
              <w:t xml:space="preserve"> </w:t>
            </w:r>
            <w:r w:rsidR="00EF61F3">
              <w:rPr>
                <w:szCs w:val="16"/>
              </w:rPr>
              <w:t>/</w:t>
            </w:r>
            <w:r w:rsidR="00EF61F3" w:rsidRPr="00F77436">
              <w:rPr>
                <w:szCs w:val="16"/>
              </w:rPr>
              <w:t xml:space="preserve"> </w:t>
            </w:r>
            <w:r w:rsidR="00EF61F3" w:rsidRPr="00F77436">
              <w:rPr>
                <w:b/>
                <w:szCs w:val="16"/>
              </w:rPr>
              <w:fldChar w:fldCharType="begin"/>
            </w:r>
            <w:r w:rsidR="00EF61F3" w:rsidRPr="00F77436">
              <w:rPr>
                <w:b/>
                <w:szCs w:val="16"/>
              </w:rPr>
              <w:instrText>NUMPAGES</w:instrText>
            </w:r>
            <w:r w:rsidR="00EF61F3" w:rsidRPr="00F77436">
              <w:rPr>
                <w:b/>
                <w:szCs w:val="16"/>
              </w:rPr>
              <w:fldChar w:fldCharType="separate"/>
            </w:r>
            <w:r w:rsidR="00EF61F3">
              <w:rPr>
                <w:b/>
                <w:szCs w:val="16"/>
              </w:rPr>
              <w:t>4</w:t>
            </w:r>
            <w:r w:rsidR="00EF61F3" w:rsidRPr="00F77436">
              <w:rPr>
                <w:b/>
                <w:szCs w:val="16"/>
              </w:rPr>
              <w:fldChar w:fldCharType="end"/>
            </w:r>
          </w:p>
        </w:sdtContent>
      </w:sdt>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DD2A" w14:textId="77777777" w:rsidR="00FD2E88" w:rsidRDefault="00FD2E88">
      <w:r>
        <w:separator/>
      </w:r>
    </w:p>
  </w:footnote>
  <w:footnote w:type="continuationSeparator" w:id="0">
    <w:p w14:paraId="2838997E" w14:textId="77777777" w:rsidR="00FD2E88" w:rsidRDefault="00FD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614E14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18489DD8">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06B63">
            <w:rPr>
              <w:rFonts w:ascii="Verdana" w:hAnsi="Verdana"/>
              <w:b/>
              <w:sz w:val="18"/>
              <w:szCs w:val="18"/>
              <w:lang w:val="en-GB"/>
            </w:rPr>
            <w:t xml:space="preserve">                                          PL CZESTOC01</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3C8CCF6" w:rsidR="00506408" w:rsidRPr="00495B18" w:rsidRDefault="006D3615" w:rsidP="00967BFC">
    <w:pPr>
      <w:pStyle w:val="Nagwek"/>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1BF6F497">
              <wp:simplePos x="0" y="0"/>
              <wp:positionH relativeFrom="column">
                <wp:posOffset>2025015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59.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5963"/>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B63"/>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17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361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6C1F"/>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1F3"/>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2E88"/>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E2F52EB1-C2B2-4116-BA5E-C015423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4</Pages>
  <Words>408</Words>
  <Characters>2670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Sebastian Goldsztajn</cp:lastModifiedBy>
  <cp:revision>7</cp:revision>
  <cp:lastPrinted>2013-11-06T08:46:00Z</cp:lastPrinted>
  <dcterms:created xsi:type="dcterms:W3CDTF">2021-10-05T11:20:00Z</dcterms:created>
  <dcterms:modified xsi:type="dcterms:W3CDTF">2023-01-20T13:13:00Z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